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C1AC" w14:textId="77777777" w:rsidR="003E510A" w:rsidRPr="00415287" w:rsidRDefault="003E510A" w:rsidP="002066C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410"/>
      </w:tblGrid>
      <w:tr w:rsidR="000B0D71" w:rsidRPr="00415287" w14:paraId="1B11BEDD" w14:textId="77777777" w:rsidTr="00415287">
        <w:trPr>
          <w:trHeight w:val="1333"/>
        </w:trPr>
        <w:tc>
          <w:tcPr>
            <w:tcW w:w="2197" w:type="dxa"/>
          </w:tcPr>
          <w:p w14:paraId="137CF213" w14:textId="77777777" w:rsidR="000B0D71" w:rsidRPr="00415287" w:rsidRDefault="00415287">
            <w:pPr>
              <w:pStyle w:val="Titolo3"/>
              <w:spacing w:before="60" w:after="0" w:line="240" w:lineRule="auto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C0CA01" wp14:editId="39184366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45085</wp:posOffset>
                  </wp:positionV>
                  <wp:extent cx="1368425" cy="742950"/>
                  <wp:effectExtent l="0" t="0" r="0" b="0"/>
                  <wp:wrapNone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3B5F8FDB" w14:textId="77777777" w:rsidR="000B0D71" w:rsidRPr="00415287" w:rsidRDefault="002B06D6" w:rsidP="006A60F7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b w:val="0"/>
                <w:bCs/>
                <w:szCs w:val="32"/>
              </w:rPr>
            </w:pPr>
            <w:r>
              <w:rPr>
                <w:rFonts w:asciiTheme="minorHAnsi" w:hAnsiTheme="minorHAnsi" w:cs="Arial"/>
                <w:color w:val="17365D"/>
                <w:sz w:val="40"/>
                <w:szCs w:val="32"/>
              </w:rPr>
              <w:t>LIBERATORIA</w:t>
            </w:r>
            <w:r w:rsidR="006A60F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 PER ATLETI MINORENNI</w:t>
            </w:r>
            <w:r w:rsidR="000370A5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 2024</w:t>
            </w:r>
          </w:p>
        </w:tc>
        <w:tc>
          <w:tcPr>
            <w:tcW w:w="2410" w:type="dxa"/>
          </w:tcPr>
          <w:p w14:paraId="5C1E8CF0" w14:textId="77777777" w:rsidR="000B0D71" w:rsidRPr="00415287" w:rsidRDefault="000B0D71">
            <w:pPr>
              <w:pStyle w:val="Titolo3"/>
              <w:spacing w:before="120" w:after="0" w:line="240" w:lineRule="auto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</w:pPr>
            <w:r w:rsidRPr="00415287"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  <w:t>(Spazio per LOGO)</w:t>
            </w:r>
          </w:p>
        </w:tc>
      </w:tr>
    </w:tbl>
    <w:p w14:paraId="512A803F" w14:textId="77777777" w:rsidR="00354C55" w:rsidRPr="00415287" w:rsidRDefault="00354C55" w:rsidP="00354C55">
      <w:pPr>
        <w:tabs>
          <w:tab w:val="left" w:pos="851"/>
        </w:tabs>
        <w:spacing w:before="24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Al COMITATO ORGANIZZATORE C/O </w:t>
      </w:r>
      <w:r>
        <w:rPr>
          <w:rFonts w:asciiTheme="minorHAnsi" w:hAnsiTheme="minorHAnsi" w:cs="Arial"/>
          <w:b/>
          <w:bCs/>
          <w:color w:val="17365D"/>
          <w:sz w:val="22"/>
          <w:szCs w:val="22"/>
        </w:rPr>
        <w:t>Centro Velico Orza SSD</w:t>
      </w:r>
    </w:p>
    <w:p w14:paraId="6686CF5F" w14:textId="77777777" w:rsidR="00354C55" w:rsidRPr="00415287" w:rsidRDefault="00354C55" w:rsidP="00354C55">
      <w:pPr>
        <w:tabs>
          <w:tab w:val="left" w:pos="851"/>
        </w:tabs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della MANIFESTAZIONE: </w:t>
      </w:r>
      <w:r>
        <w:rPr>
          <w:rFonts w:asciiTheme="minorHAnsi" w:hAnsiTheme="minorHAnsi" w:cs="Arial"/>
          <w:color w:val="17365D"/>
          <w:sz w:val="22"/>
          <w:szCs w:val="22"/>
        </w:rPr>
        <w:t>Regata Nazionale 29er</w:t>
      </w:r>
    </w:p>
    <w:p w14:paraId="5CCE4B39" w14:textId="77777777" w:rsidR="00354C55" w:rsidRPr="00415287" w:rsidRDefault="00354C55" w:rsidP="00354C55">
      <w:pPr>
        <w:tabs>
          <w:tab w:val="left" w:pos="851"/>
          <w:tab w:val="left" w:pos="5670"/>
          <w:tab w:val="left" w:pos="7655"/>
        </w:tabs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che si terr</w:t>
      </w:r>
      <w:r>
        <w:rPr>
          <w:rFonts w:asciiTheme="minorHAnsi" w:hAnsiTheme="minorHAnsi" w:cs="Arial"/>
          <w:color w:val="17365D"/>
          <w:sz w:val="22"/>
          <w:szCs w:val="22"/>
        </w:rPr>
        <w:t>à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 a: </w:t>
      </w:r>
      <w:r>
        <w:rPr>
          <w:rFonts w:asciiTheme="minorHAnsi" w:hAnsiTheme="minorHAnsi" w:cs="Arial"/>
          <w:color w:val="17365D"/>
          <w:sz w:val="22"/>
          <w:szCs w:val="22"/>
        </w:rPr>
        <w:t>Porto Pollo</w:t>
      </w:r>
      <w:r>
        <w:rPr>
          <w:rFonts w:asciiTheme="minorHAnsi" w:hAnsiTheme="minorHAnsi" w:cs="Arial"/>
          <w:color w:val="17365D"/>
          <w:sz w:val="22"/>
          <w:szCs w:val="22"/>
        </w:rPr>
        <w:tab/>
      </w:r>
      <w:r w:rsidRPr="00415287">
        <w:rPr>
          <w:rFonts w:asciiTheme="minorHAnsi" w:hAnsiTheme="minorHAnsi" w:cs="Arial"/>
          <w:color w:val="17365D"/>
          <w:sz w:val="22"/>
          <w:szCs w:val="22"/>
        </w:rPr>
        <w:t>dal:</w:t>
      </w:r>
      <w:r>
        <w:rPr>
          <w:rFonts w:asciiTheme="minorHAnsi" w:hAnsiTheme="minorHAnsi" w:cs="Arial"/>
          <w:color w:val="17365D"/>
          <w:sz w:val="22"/>
          <w:szCs w:val="22"/>
        </w:rPr>
        <w:t xml:space="preserve"> 21 marzo 2024</w:t>
      </w:r>
      <w:r>
        <w:rPr>
          <w:rFonts w:asciiTheme="minorHAnsi" w:hAnsiTheme="minorHAnsi" w:cs="Arial"/>
          <w:color w:val="17365D"/>
          <w:sz w:val="22"/>
          <w:szCs w:val="22"/>
        </w:rPr>
        <w:tab/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al:</w:t>
      </w:r>
      <w:r>
        <w:rPr>
          <w:rFonts w:asciiTheme="minorHAnsi" w:hAnsiTheme="minorHAnsi" w:cs="Arial"/>
          <w:color w:val="17365D"/>
          <w:sz w:val="22"/>
          <w:szCs w:val="22"/>
        </w:rPr>
        <w:t xml:space="preserve"> 24 marzo 2024</w:t>
      </w:r>
    </w:p>
    <w:p w14:paraId="4C489C3C" w14:textId="77777777" w:rsidR="000B0D71" w:rsidRDefault="000B0D71">
      <w:pPr>
        <w:pStyle w:val="Titolo2"/>
        <w:rPr>
          <w:rFonts w:asciiTheme="minorHAnsi" w:hAnsiTheme="minorHAnsi"/>
          <w:color w:val="17365D"/>
          <w:sz w:val="22"/>
          <w:szCs w:val="22"/>
        </w:rPr>
      </w:pPr>
      <w:r w:rsidRPr="00415287">
        <w:rPr>
          <w:rFonts w:asciiTheme="minorHAnsi" w:hAnsiTheme="minorHAnsi"/>
          <w:color w:val="17365D"/>
          <w:sz w:val="22"/>
          <w:szCs w:val="22"/>
        </w:rPr>
        <w:t>IL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2B06D6" w14:paraId="04F321B7" w14:textId="77777777" w:rsidTr="002B06D6">
        <w:tc>
          <w:tcPr>
            <w:tcW w:w="5303" w:type="dxa"/>
          </w:tcPr>
          <w:p w14:paraId="189E7C39" w14:textId="77777777" w:rsidR="002B06D6" w:rsidRDefault="002B06D6" w:rsidP="005A5B92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Cognome e nome:</w:t>
            </w:r>
          </w:p>
          <w:p w14:paraId="131042B1" w14:textId="77777777" w:rsidR="002B06D6" w:rsidRDefault="002B06D6" w:rsidP="005A5B92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</w:p>
        </w:tc>
        <w:tc>
          <w:tcPr>
            <w:tcW w:w="5303" w:type="dxa"/>
          </w:tcPr>
          <w:p w14:paraId="71DB4BAD" w14:textId="77777777" w:rsidR="002B06D6" w:rsidRDefault="002B06D6" w:rsidP="005A5B92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data di nascita:</w:t>
            </w:r>
          </w:p>
        </w:tc>
      </w:tr>
      <w:tr w:rsidR="002B06D6" w14:paraId="324CB7AB" w14:textId="77777777" w:rsidTr="002B06D6">
        <w:tc>
          <w:tcPr>
            <w:tcW w:w="5303" w:type="dxa"/>
          </w:tcPr>
          <w:p w14:paraId="7E611250" w14:textId="77777777" w:rsidR="002B06D6" w:rsidRDefault="002B06D6" w:rsidP="005A5B92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indirizzo (via N° civico):</w:t>
            </w:r>
          </w:p>
        </w:tc>
        <w:tc>
          <w:tcPr>
            <w:tcW w:w="5303" w:type="dxa"/>
          </w:tcPr>
          <w:p w14:paraId="6D08870A" w14:textId="77777777" w:rsidR="002B06D6" w:rsidRDefault="002B06D6" w:rsidP="005A5B92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località:</w:t>
            </w:r>
          </w:p>
          <w:p w14:paraId="7B316DC2" w14:textId="77777777" w:rsidR="002B06D6" w:rsidRDefault="002B06D6" w:rsidP="005A5B92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</w:p>
        </w:tc>
      </w:tr>
      <w:tr w:rsidR="002B06D6" w14:paraId="5E2F1055" w14:textId="77777777" w:rsidTr="002B06D6">
        <w:tc>
          <w:tcPr>
            <w:tcW w:w="5303" w:type="dxa"/>
          </w:tcPr>
          <w:p w14:paraId="442EEF44" w14:textId="77777777" w:rsidR="002B06D6" w:rsidRPr="002B06D6" w:rsidRDefault="002B06D6" w:rsidP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2B06D6">
              <w:rPr>
                <w:rFonts w:asciiTheme="minorHAnsi" w:hAnsiTheme="minorHAnsi" w:cs="Arial"/>
                <w:color w:val="17365D"/>
                <w:sz w:val="22"/>
                <w:szCs w:val="22"/>
              </w:rPr>
              <w:t xml:space="preserve">Cell. </w:t>
            </w:r>
          </w:p>
        </w:tc>
        <w:tc>
          <w:tcPr>
            <w:tcW w:w="5303" w:type="dxa"/>
          </w:tcPr>
          <w:p w14:paraId="579DDCDE" w14:textId="77777777" w:rsidR="002B06D6" w:rsidRPr="002B06D6" w:rsidRDefault="002B06D6" w:rsidP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proofErr w:type="spellStart"/>
            <w:r w:rsidRPr="002B06D6">
              <w:rPr>
                <w:rFonts w:asciiTheme="minorHAnsi" w:hAnsiTheme="minorHAnsi" w:cs="Arial"/>
                <w:color w:val="17365D"/>
                <w:sz w:val="22"/>
                <w:szCs w:val="22"/>
              </w:rPr>
              <w:t>E_mail</w:t>
            </w:r>
            <w:proofErr w:type="spellEnd"/>
            <w:r w:rsidRPr="002B06D6">
              <w:rPr>
                <w:rFonts w:asciiTheme="minorHAnsi" w:hAnsiTheme="minorHAnsi" w:cs="Arial"/>
                <w:color w:val="17365D"/>
                <w:sz w:val="22"/>
                <w:szCs w:val="22"/>
              </w:rPr>
              <w:t xml:space="preserve">: </w:t>
            </w:r>
          </w:p>
        </w:tc>
      </w:tr>
    </w:tbl>
    <w:p w14:paraId="4E9264FE" w14:textId="77777777" w:rsidR="002B06D6" w:rsidRPr="00415287" w:rsidRDefault="002B06D6">
      <w:pPr>
        <w:tabs>
          <w:tab w:val="left" w:pos="4320"/>
          <w:tab w:val="left" w:pos="6480"/>
          <w:tab w:val="left" w:pos="8064"/>
        </w:tabs>
        <w:spacing w:before="12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>
        <w:rPr>
          <w:rFonts w:asciiTheme="minorHAnsi" w:hAnsiTheme="minorHAnsi" w:cs="Arial"/>
          <w:b/>
          <w:bCs/>
          <w:color w:val="17365D"/>
          <w:sz w:val="22"/>
          <w:szCs w:val="22"/>
        </w:rPr>
        <w:t>Dichiara di essere responsabile per la manifestazione in oggetto per: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2B06D6" w14:paraId="07BAD982" w14:textId="77777777" w:rsidTr="002B06D6">
        <w:tc>
          <w:tcPr>
            <w:tcW w:w="5303" w:type="dxa"/>
          </w:tcPr>
          <w:p w14:paraId="6139557D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Cognome e nome:</w:t>
            </w:r>
          </w:p>
          <w:p w14:paraId="6F9187DB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D15C888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data di nascita:</w:t>
            </w:r>
          </w:p>
        </w:tc>
      </w:tr>
      <w:tr w:rsidR="002B06D6" w14:paraId="3308D02A" w14:textId="77777777" w:rsidTr="002B06D6">
        <w:tc>
          <w:tcPr>
            <w:tcW w:w="5303" w:type="dxa"/>
          </w:tcPr>
          <w:p w14:paraId="26370A5F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indirizzo (via N° civico):</w:t>
            </w:r>
          </w:p>
        </w:tc>
        <w:tc>
          <w:tcPr>
            <w:tcW w:w="5303" w:type="dxa"/>
          </w:tcPr>
          <w:p w14:paraId="2895B68E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località:</w:t>
            </w:r>
          </w:p>
          <w:p w14:paraId="12892979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</w:p>
        </w:tc>
      </w:tr>
      <w:tr w:rsidR="002B06D6" w14:paraId="3D0E0533" w14:textId="77777777" w:rsidTr="002B06D6">
        <w:trPr>
          <w:trHeight w:val="675"/>
        </w:trPr>
        <w:tc>
          <w:tcPr>
            <w:tcW w:w="5303" w:type="dxa"/>
          </w:tcPr>
          <w:p w14:paraId="7426A07D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Circolo:</w:t>
            </w:r>
          </w:p>
        </w:tc>
        <w:tc>
          <w:tcPr>
            <w:tcW w:w="5303" w:type="dxa"/>
          </w:tcPr>
          <w:p w14:paraId="08E7D552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codice circolo:</w:t>
            </w:r>
          </w:p>
          <w:p w14:paraId="40EF72A5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b/>
                <w:bCs/>
                <w:color w:val="17365D"/>
                <w:sz w:val="22"/>
                <w:szCs w:val="22"/>
              </w:rPr>
            </w:pPr>
          </w:p>
        </w:tc>
      </w:tr>
      <w:tr w:rsidR="002B06D6" w14:paraId="070F4097" w14:textId="77777777" w:rsidTr="002B06D6">
        <w:trPr>
          <w:trHeight w:val="601"/>
        </w:trPr>
        <w:tc>
          <w:tcPr>
            <w:tcW w:w="5303" w:type="dxa"/>
          </w:tcPr>
          <w:p w14:paraId="5DEA4686" w14:textId="77777777" w:rsidR="002B06D6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 xml:space="preserve">N° tessera FIV:                               </w:t>
            </w:r>
          </w:p>
          <w:p w14:paraId="7FA06A14" w14:textId="77777777" w:rsidR="002B06D6" w:rsidRPr="00415287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127495" w14:textId="77777777" w:rsidR="002B06D6" w:rsidRPr="00415287" w:rsidRDefault="002B06D6">
            <w:pPr>
              <w:tabs>
                <w:tab w:val="left" w:pos="4320"/>
                <w:tab w:val="left" w:pos="6480"/>
                <w:tab w:val="left" w:pos="8064"/>
              </w:tabs>
              <w:spacing w:before="120"/>
              <w:contextualSpacing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zona FIV:</w:t>
            </w:r>
          </w:p>
        </w:tc>
      </w:tr>
    </w:tbl>
    <w:p w14:paraId="6F2D86C4" w14:textId="77777777" w:rsidR="0025452A" w:rsidRDefault="0025452A" w:rsidP="00810C8D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Theme="minorHAnsi" w:hAnsiTheme="minorHAnsi" w:cs="Arial"/>
          <w:color w:val="17365D"/>
          <w:sz w:val="22"/>
          <w:szCs w:val="20"/>
          <w:highlight w:val="lightGray"/>
        </w:rPr>
      </w:pPr>
    </w:p>
    <w:p w14:paraId="409809F6" w14:textId="77777777" w:rsidR="00810C8D" w:rsidRPr="00473158" w:rsidRDefault="00810C8D" w:rsidP="00810C8D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Theme="minorHAnsi" w:hAnsiTheme="minorHAnsi" w:cs="Arial"/>
          <w:color w:val="17365D"/>
          <w:sz w:val="22"/>
          <w:szCs w:val="20"/>
        </w:rPr>
      </w:pPr>
      <w:r w:rsidRPr="00473158">
        <w:rPr>
          <w:rFonts w:asciiTheme="minorHAnsi" w:hAnsiTheme="minorHAnsi" w:cs="Arial"/>
          <w:color w:val="17365D"/>
          <w:sz w:val="22"/>
          <w:szCs w:val="20"/>
        </w:rPr>
        <w:t>Confermo che l’atleta sopra citato può competere in questa manifestazione come specificato nel Bando di Regata e nelle Istruzioni e comprendere e accettare che, ai s</w:t>
      </w:r>
      <w:r w:rsidR="0025452A" w:rsidRPr="00473158">
        <w:rPr>
          <w:rFonts w:asciiTheme="minorHAnsi" w:hAnsiTheme="minorHAnsi" w:cs="Arial"/>
          <w:color w:val="17365D"/>
          <w:sz w:val="22"/>
          <w:szCs w:val="20"/>
        </w:rPr>
        <w:t>ensi della Regola Fondamentale 3</w:t>
      </w:r>
      <w:r w:rsidRPr="00473158">
        <w:rPr>
          <w:rFonts w:asciiTheme="minorHAnsi" w:hAnsiTheme="minorHAnsi" w:cs="Arial"/>
          <w:color w:val="17365D"/>
          <w:sz w:val="22"/>
          <w:szCs w:val="20"/>
        </w:rPr>
        <w:t xml:space="preserve"> della RRS, è sua esclusiva responsabilità decidere se iniziare o continuare a regatare, e accetto di non riferire ad alcuna corte o tribunale in merito a tale decisione e alle sue conseguenze.</w:t>
      </w:r>
    </w:p>
    <w:p w14:paraId="23C2E67B" w14:textId="77777777" w:rsidR="000B0D71" w:rsidRPr="004876D8" w:rsidRDefault="00810C8D" w:rsidP="00810C8D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contextualSpacing/>
        <w:jc w:val="both"/>
        <w:rPr>
          <w:rFonts w:asciiTheme="minorHAnsi" w:hAnsiTheme="minorHAnsi" w:cs="Arial"/>
          <w:color w:val="17365D"/>
          <w:sz w:val="20"/>
        </w:rPr>
      </w:pPr>
      <w:r w:rsidRPr="00473158">
        <w:rPr>
          <w:rFonts w:asciiTheme="minorHAnsi" w:hAnsiTheme="minorHAnsi" w:cs="Arial"/>
          <w:color w:val="17365D"/>
          <w:sz w:val="22"/>
          <w:szCs w:val="20"/>
        </w:rPr>
        <w:t xml:space="preserve">Acconsento che mio figlio: - venga fotografato, - venga ripreso per un video o per la TV, - venga intervistato dalla stampa: autorizzo il Comitato Organizzatore a diffondere tutte le informazioni utili alla promozione </w:t>
      </w:r>
      <w:r w:rsidRPr="00473158">
        <w:rPr>
          <w:rFonts w:asciiTheme="minorHAnsi" w:hAnsiTheme="minorHAnsi" w:cs="Arial"/>
          <w:color w:val="17365D"/>
          <w:sz w:val="20"/>
          <w:szCs w:val="20"/>
        </w:rPr>
        <w:t>della regata, compreso il nome e a trasmettere tutte le foto scattate durante la competizione e ad essa collegate</w:t>
      </w:r>
      <w:r w:rsidR="000B0D71" w:rsidRPr="00473158">
        <w:rPr>
          <w:rFonts w:asciiTheme="minorHAnsi" w:hAnsiTheme="minorHAnsi" w:cs="Arial"/>
          <w:color w:val="17365D"/>
          <w:sz w:val="20"/>
        </w:rPr>
        <w:t>.</w:t>
      </w:r>
    </w:p>
    <w:p w14:paraId="0710B46F" w14:textId="77777777" w:rsidR="0025452A" w:rsidRDefault="0025452A" w:rsidP="004876D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</w:p>
    <w:p w14:paraId="26E6BF32" w14:textId="77777777" w:rsidR="004876D8" w:rsidRPr="00AF1E8D" w:rsidRDefault="004876D8" w:rsidP="004876D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>Autorizzazione al trattamento dei dati personali</w:t>
      </w:r>
    </w:p>
    <w:p w14:paraId="7D41B5D4" w14:textId="77777777" w:rsidR="004876D8" w:rsidRPr="00AF1E8D" w:rsidRDefault="004876D8" w:rsidP="004876D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color w:val="17365D"/>
          <w:sz w:val="18"/>
          <w:szCs w:val="16"/>
        </w:rPr>
        <w:t xml:space="preserve">Preso atto dell'informativa di cui </w:t>
      </w:r>
      <w:r>
        <w:rPr>
          <w:rFonts w:asciiTheme="minorHAnsi" w:hAnsiTheme="minorHAnsi" w:cs="Arial"/>
          <w:color w:val="17365D"/>
          <w:sz w:val="18"/>
          <w:szCs w:val="16"/>
        </w:rPr>
        <w:t>all’</w:t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art. 13 del </w:t>
      </w:r>
      <w:r w:rsidRPr="00AF1E8D">
        <w:rPr>
          <w:rFonts w:asciiTheme="minorHAnsi" w:hAnsiTheme="minorHAnsi" w:cs="Arial"/>
          <w:color w:val="17365D"/>
          <w:sz w:val="18"/>
          <w:szCs w:val="16"/>
        </w:rPr>
        <w:t>GDPR (Regolamento UE 2016/679),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5CE98FF5" w14:textId="77777777" w:rsidR="004876D8" w:rsidRPr="00AF1E8D" w:rsidRDefault="004876D8" w:rsidP="004876D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</w:p>
    <w:p w14:paraId="07449348" w14:textId="77777777" w:rsidR="004876D8" w:rsidRPr="004876D8" w:rsidRDefault="004876D8" w:rsidP="004876D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6"/>
          <w:szCs w:val="16"/>
        </w:rPr>
      </w:pPr>
      <w:r w:rsidRPr="004876D8">
        <w:rPr>
          <w:rFonts w:asciiTheme="minorHAnsi" w:hAnsiTheme="minorHAnsi" w:cs="Arial"/>
          <w:b/>
          <w:bCs/>
          <w:color w:val="17365D"/>
          <w:sz w:val="16"/>
          <w:szCs w:val="16"/>
        </w:rPr>
        <w:t xml:space="preserve">Informativa art. 13 del </w:t>
      </w:r>
      <w:r w:rsidRPr="004876D8">
        <w:rPr>
          <w:rFonts w:asciiTheme="minorHAnsi" w:hAnsiTheme="minorHAnsi" w:cs="Arial"/>
          <w:b/>
          <w:color w:val="17365D"/>
          <w:sz w:val="16"/>
          <w:szCs w:val="16"/>
        </w:rPr>
        <w:t>GDPR (Regolamento UE 2016/679)</w:t>
      </w:r>
    </w:p>
    <w:p w14:paraId="6CD2EC7F" w14:textId="77777777" w:rsidR="004876D8" w:rsidRPr="004876D8" w:rsidRDefault="004876D8" w:rsidP="004876D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876D8">
        <w:rPr>
          <w:rFonts w:asciiTheme="minorHAnsi" w:hAnsiTheme="minorHAnsi" w:cs="Arial"/>
          <w:color w:val="17365D"/>
          <w:sz w:val="16"/>
          <w:szCs w:val="16"/>
        </w:rPr>
        <w:t>I dati personali degli iscritti all’evento sportivo sono trattati in conformità al</w:t>
      </w:r>
      <w:r w:rsidRPr="004876D8">
        <w:rPr>
          <w:rFonts w:asciiTheme="minorHAnsi" w:hAnsiTheme="minorHAnsi"/>
          <w:color w:val="17365D"/>
        </w:rPr>
        <w:t xml:space="preserve"> </w:t>
      </w:r>
      <w:r w:rsidRPr="004876D8">
        <w:rPr>
          <w:rFonts w:asciiTheme="minorHAnsi" w:hAnsiTheme="minorHAnsi" w:cs="Arial"/>
          <w:color w:val="17365D"/>
          <w:sz w:val="16"/>
          <w:szCs w:val="16"/>
        </w:rPr>
        <w:t>GDPR (Regolamento UE 2016/679).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</w:t>
      </w:r>
      <w:r w:rsidRPr="004876D8">
        <w:rPr>
          <w:rFonts w:asciiTheme="minorHAnsi" w:hAnsiTheme="minorHAnsi" w:cs="Arial"/>
          <w:color w:val="17365D"/>
          <w:sz w:val="20"/>
          <w:szCs w:val="20"/>
        </w:rPr>
        <w:t>.</w:t>
      </w:r>
    </w:p>
    <w:p w14:paraId="72C7BEF1" w14:textId="77777777" w:rsidR="004876D8" w:rsidRPr="004876D8" w:rsidRDefault="004876D8">
      <w:pPr>
        <w:tabs>
          <w:tab w:val="left" w:pos="4320"/>
        </w:tabs>
        <w:jc w:val="both"/>
        <w:rPr>
          <w:rFonts w:asciiTheme="minorHAnsi" w:hAnsiTheme="minorHAnsi" w:cs="Arial"/>
          <w:color w:val="17365D"/>
          <w:sz w:val="10"/>
          <w:szCs w:val="22"/>
        </w:rPr>
      </w:pPr>
    </w:p>
    <w:p w14:paraId="73F518A9" w14:textId="77777777" w:rsidR="000B0D71" w:rsidRPr="00415287" w:rsidRDefault="000B0D71">
      <w:pP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DATA ____________________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FIRMA (leggibile) _________________________</w:t>
      </w:r>
    </w:p>
    <w:p w14:paraId="1CC00801" w14:textId="77777777" w:rsidR="000B0D71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</w:rPr>
      </w:pPr>
    </w:p>
    <w:p w14:paraId="0DFFC48A" w14:textId="77777777" w:rsidR="0025452A" w:rsidRPr="00415287" w:rsidRDefault="0025452A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</w:rPr>
      </w:pPr>
    </w:p>
    <w:p w14:paraId="2823A220" w14:textId="77777777" w:rsidR="000B0D71" w:rsidRPr="004876D8" w:rsidRDefault="000B0D71">
      <w:pPr>
        <w:tabs>
          <w:tab w:val="left" w:pos="4320"/>
        </w:tabs>
        <w:spacing w:after="120"/>
        <w:jc w:val="center"/>
        <w:rPr>
          <w:rFonts w:asciiTheme="minorHAnsi" w:hAnsiTheme="minorHAnsi" w:cs="Arial"/>
          <w:color w:val="17365D"/>
          <w:sz w:val="10"/>
          <w:szCs w:val="10"/>
        </w:rPr>
      </w:pPr>
      <w:r w:rsidRPr="004876D8">
        <w:rPr>
          <w:rFonts w:asciiTheme="minorHAnsi" w:hAnsiTheme="minorHAnsi" w:cs="Arial"/>
          <w:color w:val="17365D"/>
          <w:sz w:val="10"/>
          <w:szCs w:val="10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415287" w:rsidRPr="00415287" w14:paraId="5570BE46" w14:textId="77777777">
        <w:tc>
          <w:tcPr>
            <w:tcW w:w="4748" w:type="dxa"/>
            <w:tcBorders>
              <w:top w:val="nil"/>
              <w:left w:val="nil"/>
            </w:tcBorders>
          </w:tcPr>
          <w:p w14:paraId="7A0F5DBE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1" w:type="dxa"/>
          </w:tcPr>
          <w:p w14:paraId="3A8C4419" w14:textId="77777777" w:rsidR="000B0D71" w:rsidRPr="00415287" w:rsidRDefault="000B0D71">
            <w:pPr>
              <w:pStyle w:val="Titolo4"/>
              <w:rPr>
                <w:rFonts w:asciiTheme="minorHAnsi" w:hAnsiTheme="minorHAnsi" w:cs="Arial"/>
                <w:i/>
                <w:iCs/>
                <w:color w:val="17365D"/>
                <w:sz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</w:rPr>
              <w:t>Si</w:t>
            </w:r>
          </w:p>
        </w:tc>
        <w:tc>
          <w:tcPr>
            <w:tcW w:w="850" w:type="dxa"/>
          </w:tcPr>
          <w:p w14:paraId="321D5983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FFB5AE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2EE9ABCE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  <w:t>Note:</w:t>
            </w:r>
          </w:p>
        </w:tc>
      </w:tr>
      <w:tr w:rsidR="00415287" w:rsidRPr="00415287" w14:paraId="0DC19DAC" w14:textId="77777777" w:rsidTr="004876D8">
        <w:trPr>
          <w:trHeight w:val="449"/>
        </w:trPr>
        <w:tc>
          <w:tcPr>
            <w:tcW w:w="4748" w:type="dxa"/>
          </w:tcPr>
          <w:p w14:paraId="6140655C" w14:textId="77777777" w:rsidR="000B0D71" w:rsidRPr="00415287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14:paraId="7E7D63C4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B69653E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5DCBED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A64F2C0" w14:textId="77777777"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</w:rPr>
            </w:pPr>
          </w:p>
        </w:tc>
      </w:tr>
    </w:tbl>
    <w:p w14:paraId="57CA94F1" w14:textId="77777777" w:rsidR="000B0D71" w:rsidRPr="00415287" w:rsidRDefault="000B0D71" w:rsidP="004876D8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sectPr w:rsidR="000B0D71" w:rsidRPr="00415287" w:rsidSect="00806541">
      <w:headerReference w:type="default" r:id="rId9"/>
      <w:footerReference w:type="even" r:id="rId10"/>
      <w:footerReference w:type="default" r:id="rId11"/>
      <w:pgSz w:w="11906" w:h="16838" w:code="9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209E" w14:textId="77777777" w:rsidR="00FC5EA2" w:rsidRDefault="00FC5EA2">
      <w:r>
        <w:separator/>
      </w:r>
    </w:p>
  </w:endnote>
  <w:endnote w:type="continuationSeparator" w:id="0">
    <w:p w14:paraId="7535F535" w14:textId="77777777" w:rsidR="00FC5EA2" w:rsidRDefault="00F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altName w:val="Arial"/>
    <w:charset w:val="00"/>
    <w:family w:val="auto"/>
    <w:pitch w:val="variable"/>
    <w:sig w:usb0="A000006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B5E" w14:textId="77777777" w:rsidR="00E75C64" w:rsidRDefault="002F2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D96EA5" w14:textId="77777777" w:rsidR="00E75C64" w:rsidRDefault="00E75C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5DBE" w14:textId="77777777" w:rsidR="00E75C64" w:rsidRDefault="002F2F69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4876D8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7A7918DD" w14:textId="77777777" w:rsidR="00E75C64" w:rsidRDefault="00E75C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1C17" w14:textId="77777777" w:rsidR="00FC5EA2" w:rsidRDefault="00FC5EA2">
      <w:r>
        <w:separator/>
      </w:r>
    </w:p>
  </w:footnote>
  <w:footnote w:type="continuationSeparator" w:id="0">
    <w:p w14:paraId="3E43D757" w14:textId="77777777" w:rsidR="00FC5EA2" w:rsidRDefault="00F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C5AC" w14:textId="77777777" w:rsidR="00E75C64" w:rsidRPr="0075555E" w:rsidRDefault="00E75C64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6.75pt;height:36.7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41777">
    <w:abstractNumId w:val="25"/>
  </w:num>
  <w:num w:numId="2" w16cid:durableId="2038460650">
    <w:abstractNumId w:val="27"/>
  </w:num>
  <w:num w:numId="3" w16cid:durableId="415640579">
    <w:abstractNumId w:val="43"/>
  </w:num>
  <w:num w:numId="4" w16cid:durableId="851070465">
    <w:abstractNumId w:val="42"/>
  </w:num>
  <w:num w:numId="5" w16cid:durableId="903874301">
    <w:abstractNumId w:val="26"/>
  </w:num>
  <w:num w:numId="6" w16cid:durableId="1565681828">
    <w:abstractNumId w:val="36"/>
  </w:num>
  <w:num w:numId="7" w16cid:durableId="1981422329">
    <w:abstractNumId w:val="35"/>
  </w:num>
  <w:num w:numId="8" w16cid:durableId="1723169525">
    <w:abstractNumId w:val="38"/>
  </w:num>
  <w:num w:numId="9" w16cid:durableId="1204244239">
    <w:abstractNumId w:val="46"/>
  </w:num>
  <w:num w:numId="10" w16cid:durableId="999115203">
    <w:abstractNumId w:val="33"/>
  </w:num>
  <w:num w:numId="11" w16cid:durableId="1875078137">
    <w:abstractNumId w:val="15"/>
  </w:num>
  <w:num w:numId="12" w16cid:durableId="1370761132">
    <w:abstractNumId w:val="32"/>
  </w:num>
  <w:num w:numId="13" w16cid:durableId="1492407851">
    <w:abstractNumId w:val="37"/>
  </w:num>
  <w:num w:numId="14" w16cid:durableId="69226366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622438">
    <w:abstractNumId w:val="1"/>
  </w:num>
  <w:num w:numId="16" w16cid:durableId="280843713">
    <w:abstractNumId w:val="0"/>
  </w:num>
  <w:num w:numId="17" w16cid:durableId="1780222029">
    <w:abstractNumId w:val="19"/>
  </w:num>
  <w:num w:numId="18" w16cid:durableId="511258719">
    <w:abstractNumId w:val="30"/>
  </w:num>
  <w:num w:numId="19" w16cid:durableId="1818836397">
    <w:abstractNumId w:val="47"/>
  </w:num>
  <w:num w:numId="20" w16cid:durableId="1725988143">
    <w:abstractNumId w:val="23"/>
  </w:num>
  <w:num w:numId="21" w16cid:durableId="1045104280">
    <w:abstractNumId w:val="28"/>
  </w:num>
  <w:num w:numId="22" w16cid:durableId="91358642">
    <w:abstractNumId w:val="24"/>
  </w:num>
  <w:num w:numId="23" w16cid:durableId="1267469299">
    <w:abstractNumId w:val="14"/>
  </w:num>
  <w:num w:numId="24" w16cid:durableId="1319533583">
    <w:abstractNumId w:val="16"/>
  </w:num>
  <w:num w:numId="25" w16cid:durableId="1672173652">
    <w:abstractNumId w:val="29"/>
  </w:num>
  <w:num w:numId="26" w16cid:durableId="311182651">
    <w:abstractNumId w:val="45"/>
  </w:num>
  <w:num w:numId="27" w16cid:durableId="1700280609">
    <w:abstractNumId w:val="18"/>
  </w:num>
  <w:num w:numId="28" w16cid:durableId="2059812583">
    <w:abstractNumId w:val="2"/>
  </w:num>
  <w:num w:numId="29" w16cid:durableId="1292130193">
    <w:abstractNumId w:val="22"/>
  </w:num>
  <w:num w:numId="30" w16cid:durableId="459616777">
    <w:abstractNumId w:val="39"/>
  </w:num>
  <w:num w:numId="31" w16cid:durableId="406998294">
    <w:abstractNumId w:val="4"/>
  </w:num>
  <w:num w:numId="32" w16cid:durableId="1712264391">
    <w:abstractNumId w:val="5"/>
  </w:num>
  <w:num w:numId="33" w16cid:durableId="1382483816">
    <w:abstractNumId w:val="21"/>
  </w:num>
  <w:num w:numId="34" w16cid:durableId="698890802">
    <w:abstractNumId w:val="48"/>
  </w:num>
  <w:num w:numId="35" w16cid:durableId="1333990447">
    <w:abstractNumId w:val="40"/>
  </w:num>
  <w:num w:numId="36" w16cid:durableId="668796973">
    <w:abstractNumId w:val="44"/>
  </w:num>
  <w:num w:numId="37" w16cid:durableId="309872902">
    <w:abstractNumId w:val="34"/>
  </w:num>
  <w:num w:numId="38" w16cid:durableId="839538809">
    <w:abstractNumId w:val="50"/>
  </w:num>
  <w:num w:numId="39" w16cid:durableId="554127182">
    <w:abstractNumId w:val="51"/>
  </w:num>
  <w:num w:numId="40" w16cid:durableId="1021666272">
    <w:abstractNumId w:val="17"/>
  </w:num>
  <w:num w:numId="41" w16cid:durableId="49111447">
    <w:abstractNumId w:val="41"/>
  </w:num>
  <w:num w:numId="42" w16cid:durableId="1094090600">
    <w:abstractNumId w:val="49"/>
  </w:num>
  <w:num w:numId="43" w16cid:durableId="1636980634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0A5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0D4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55E4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52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06D6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5F14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1E7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07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4C55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5DEB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287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5E76"/>
    <w:rsid w:val="004664F1"/>
    <w:rsid w:val="00466937"/>
    <w:rsid w:val="00467173"/>
    <w:rsid w:val="004714C0"/>
    <w:rsid w:val="004717B3"/>
    <w:rsid w:val="00472111"/>
    <w:rsid w:val="00472AEE"/>
    <w:rsid w:val="00473158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876D8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1B8"/>
    <w:rsid w:val="005B2974"/>
    <w:rsid w:val="005B3176"/>
    <w:rsid w:val="005B6340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54A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0F7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0C96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49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80E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76E7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6541"/>
    <w:rsid w:val="008075E9"/>
    <w:rsid w:val="00807ACF"/>
    <w:rsid w:val="00810C8D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6924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407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033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4AF5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5B29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53DC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3FE7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5EA2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290E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F52625"/>
  <w15:docId w15:val="{45414FB6-6C99-4260-9578-E9AF2578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tabella">
    <w:name w:val="Table Grid"/>
    <w:basedOn w:val="Tabellanormale"/>
    <w:rsid w:val="002B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0C8D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81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19A-89DE-47B0-B05F-96243E06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DARIO BOIOCCHI</cp:lastModifiedBy>
  <cp:revision>2</cp:revision>
  <cp:lastPrinted>2018-01-16T16:16:00Z</cp:lastPrinted>
  <dcterms:created xsi:type="dcterms:W3CDTF">2024-02-07T16:17:00Z</dcterms:created>
  <dcterms:modified xsi:type="dcterms:W3CDTF">2024-02-07T16:17:00Z</dcterms:modified>
</cp:coreProperties>
</file>