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D38" w14:textId="77777777" w:rsidR="003E510A" w:rsidRPr="00415287" w:rsidRDefault="003E510A" w:rsidP="002066C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4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806541" w:rsidRPr="00415287" w14:paraId="0C082F1E" w14:textId="77777777" w:rsidTr="00D24151">
        <w:trPr>
          <w:trHeight w:val="1135"/>
        </w:trPr>
        <w:tc>
          <w:tcPr>
            <w:tcW w:w="2197" w:type="dxa"/>
          </w:tcPr>
          <w:p w14:paraId="3EBEE78D" w14:textId="77777777" w:rsidR="00806541" w:rsidRPr="00415287" w:rsidRDefault="00806541" w:rsidP="00806541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6D6CF8" wp14:editId="440A97FD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45085</wp:posOffset>
                  </wp:positionV>
                  <wp:extent cx="1368425" cy="742950"/>
                  <wp:effectExtent l="0" t="0" r="0" b="0"/>
                  <wp:wrapNone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3CC5EFE1" w14:textId="77777777" w:rsidR="00806541" w:rsidRPr="00415287" w:rsidRDefault="00806541" w:rsidP="00806541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Cs w:val="32"/>
              </w:rPr>
            </w:pP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MODULO ACCREDITO </w:t>
            </w:r>
            <w:r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PER </w:t>
            </w:r>
            <w:r w:rsidRPr="00806541">
              <w:rPr>
                <w:rFonts w:asciiTheme="minorHAnsi" w:hAnsiTheme="minorHAnsi" w:cs="Arial"/>
                <w:color w:val="17365D"/>
                <w:sz w:val="40"/>
                <w:szCs w:val="32"/>
              </w:rPr>
              <w:t>ASSISTENZA</w:t>
            </w: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1090548C" w14:textId="77777777" w:rsidR="00806541" w:rsidRPr="00415287" w:rsidRDefault="00806541" w:rsidP="00806541">
            <w:pPr>
              <w:pStyle w:val="Titolo3"/>
              <w:spacing w:before="120" w:after="0" w:line="240" w:lineRule="auto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 w:rsidRPr="00415287"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  <w:t>(Spazio per LOGO)</w:t>
            </w:r>
          </w:p>
        </w:tc>
      </w:tr>
    </w:tbl>
    <w:p w14:paraId="3104447A" w14:textId="77777777" w:rsidR="000B0D71" w:rsidRPr="00806541" w:rsidRDefault="000B0D71">
      <w:pPr>
        <w:tabs>
          <w:tab w:val="left" w:pos="851"/>
        </w:tabs>
        <w:spacing w:before="240"/>
        <w:rPr>
          <w:rFonts w:asciiTheme="minorHAnsi" w:hAnsiTheme="minorHAnsi" w:cs="Arial"/>
          <w:b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Al COMITATO ORGANIZZA</w:t>
      </w:r>
      <w:r w:rsidR="00F950B8" w:rsidRPr="00806541">
        <w:rPr>
          <w:rFonts w:asciiTheme="minorHAnsi" w:hAnsiTheme="minorHAnsi" w:cs="Arial"/>
          <w:b/>
          <w:color w:val="17365D"/>
          <w:sz w:val="22"/>
          <w:szCs w:val="22"/>
        </w:rPr>
        <w:t>T</w:t>
      </w: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 xml:space="preserve">ORE C/O ASD 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>(inserire nome circolo)</w:t>
      </w:r>
    </w:p>
    <w:p w14:paraId="0BC3C71A" w14:textId="77777777" w:rsidR="000B0D71" w:rsidRPr="00806541" w:rsidRDefault="000B0D71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 xml:space="preserve">della MANIFESTAZIONE: 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>(inserire nome manifestazione)</w:t>
      </w:r>
      <w:r w:rsidR="00806541" w:rsidRPr="00806541">
        <w:rPr>
          <w:rFonts w:asciiTheme="minorHAnsi" w:hAnsiTheme="minorHAnsi" w:cs="Arial"/>
          <w:color w:val="17365D"/>
          <w:sz w:val="36"/>
          <w:szCs w:val="32"/>
        </w:rPr>
        <w:t xml:space="preserve"> </w:t>
      </w:r>
    </w:p>
    <w:p w14:paraId="70B9EE8F" w14:textId="77777777" w:rsidR="000B0D71" w:rsidRPr="00806541" w:rsidRDefault="000B0D71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 xml:space="preserve">che si </w:t>
      </w:r>
      <w:proofErr w:type="gramStart"/>
      <w:r w:rsidRPr="00806541">
        <w:rPr>
          <w:rFonts w:asciiTheme="minorHAnsi" w:hAnsiTheme="minorHAnsi" w:cs="Arial"/>
          <w:color w:val="17365D"/>
          <w:sz w:val="22"/>
          <w:szCs w:val="22"/>
        </w:rPr>
        <w:t>terra</w:t>
      </w:r>
      <w:proofErr w:type="gramEnd"/>
      <w:r w:rsidRPr="00806541">
        <w:rPr>
          <w:rFonts w:asciiTheme="minorHAnsi" w:hAnsiTheme="minorHAnsi" w:cs="Arial"/>
          <w:color w:val="17365D"/>
          <w:sz w:val="22"/>
          <w:szCs w:val="22"/>
        </w:rPr>
        <w:t xml:space="preserve"> a: (inserire luogo)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dal: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al:</w:t>
      </w:r>
    </w:p>
    <w:p w14:paraId="2801D40B" w14:textId="77777777" w:rsidR="000B0D71" w:rsidRPr="00806541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806541">
        <w:rPr>
          <w:rFonts w:asciiTheme="minorHAnsi" w:hAnsiTheme="minorHAnsi"/>
          <w:color w:val="17365D"/>
          <w:sz w:val="22"/>
          <w:szCs w:val="22"/>
        </w:rPr>
        <w:t>IL Sottoscritto/a</w:t>
      </w:r>
    </w:p>
    <w:p w14:paraId="693079A5" w14:textId="77777777" w:rsidR="000B0D71" w:rsidRPr="00806541" w:rsidRDefault="000B0D71" w:rsidP="008B2AFE">
      <w:pPr>
        <w:keepLines/>
        <w:pBdr>
          <w:top w:val="single" w:sz="4" w:space="0" w:color="auto"/>
          <w:left w:val="single" w:sz="6" w:space="4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Cognome e nome: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data di nascita:</w:t>
      </w:r>
    </w:p>
    <w:p w14:paraId="03B78C02" w14:textId="77777777" w:rsidR="000B0D71" w:rsidRPr="00806541" w:rsidRDefault="000B0D71" w:rsidP="008B2AFE">
      <w:pPr>
        <w:keepLines/>
        <w:pBdr>
          <w:top w:val="single" w:sz="4" w:space="0" w:color="auto"/>
          <w:left w:val="single" w:sz="6" w:space="4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indirizzo (via N° civico):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località:</w:t>
      </w:r>
    </w:p>
    <w:p w14:paraId="3382CCC5" w14:textId="77777777" w:rsidR="000B0D71" w:rsidRPr="00806541" w:rsidRDefault="000B0D71" w:rsidP="008B2AFE">
      <w:pPr>
        <w:keepLines/>
        <w:pBdr>
          <w:top w:val="single" w:sz="4" w:space="0" w:color="auto"/>
          <w:left w:val="single" w:sz="6" w:space="4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Circolo: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codice circolo:</w:t>
      </w:r>
    </w:p>
    <w:p w14:paraId="3BF66334" w14:textId="77777777" w:rsidR="000B0D71" w:rsidRPr="00806541" w:rsidRDefault="000B0D71" w:rsidP="008B2AFE">
      <w:pPr>
        <w:keepLines/>
        <w:pBdr>
          <w:top w:val="single" w:sz="4" w:space="0" w:color="auto"/>
          <w:left w:val="single" w:sz="6" w:space="4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N° tessera FIV: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zona FIV:</w:t>
      </w:r>
    </w:p>
    <w:p w14:paraId="7648A039" w14:textId="77777777" w:rsidR="000B0D71" w:rsidRPr="00806541" w:rsidRDefault="000B0D71" w:rsidP="008B2AFE">
      <w:pPr>
        <w:keepLines/>
        <w:pBdr>
          <w:top w:val="single" w:sz="4" w:space="0" w:color="auto"/>
          <w:left w:val="single" w:sz="6" w:space="4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0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Allenatore/Accompagnatore di:</w:t>
      </w:r>
      <w:r w:rsidRPr="00806541">
        <w:rPr>
          <w:rFonts w:asciiTheme="minorHAnsi" w:hAnsiTheme="minorHAnsi" w:cs="Arial"/>
          <w:color w:val="17365D"/>
        </w:rPr>
        <w:t xml:space="preserve"> </w:t>
      </w:r>
      <w:r w:rsidRPr="00806541">
        <w:rPr>
          <w:rFonts w:asciiTheme="minorHAnsi" w:hAnsiTheme="minorHAnsi" w:cs="Arial"/>
          <w:i/>
          <w:color w:val="17365D"/>
          <w:sz w:val="16"/>
          <w:szCs w:val="16"/>
        </w:rPr>
        <w:t>(inserire i numeri velici)</w:t>
      </w:r>
    </w:p>
    <w:p w14:paraId="5B379ED8" w14:textId="77777777" w:rsidR="008B2AFE" w:rsidRDefault="008B2AFE" w:rsidP="008B2AFE">
      <w:pPr>
        <w:pStyle w:val="Sottotitolo"/>
        <w:rPr>
          <w:rFonts w:asciiTheme="minorHAnsi" w:hAnsiTheme="minorHAnsi" w:cs="Arial"/>
          <w:color w:val="17365D"/>
          <w:sz w:val="20"/>
        </w:rPr>
      </w:pPr>
    </w:p>
    <w:p w14:paraId="7FD5B349" w14:textId="77777777" w:rsidR="000B0D71" w:rsidRPr="00806541" w:rsidRDefault="003021E7" w:rsidP="008B2AFE">
      <w:pPr>
        <w:pStyle w:val="Sottotitolo"/>
        <w:rPr>
          <w:rFonts w:asciiTheme="minorHAnsi" w:hAnsiTheme="minorHAnsi" w:cs="Arial"/>
          <w:color w:val="17365D"/>
          <w:sz w:val="20"/>
        </w:rPr>
      </w:pPr>
      <w:r w:rsidRPr="00806541">
        <w:rPr>
          <w:rFonts w:asciiTheme="minorHAnsi" w:hAnsiTheme="minorHAnsi" w:cs="Arial"/>
          <w:noProof/>
          <w:color w:val="17365D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05C7E2" wp14:editId="31D1EB7D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6350" r="6985" b="1270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789E" id="Rectangle 3" o:spid="_x0000_s1026" style="position:absolute;margin-left:354.2pt;margin-top:2.8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1ytyd0AAAAIAQAA&#10;DwAAAAAAAAAAAAAAAABgBAAAZHJzL2Rvd25yZXYueG1sUEsFBgAAAAAEAAQA8wAAAGoFAAAAAA==&#10;"/>
            </w:pict>
          </mc:Fallback>
        </mc:AlternateContent>
      </w:r>
      <w:r w:rsidRPr="00806541">
        <w:rPr>
          <w:rFonts w:asciiTheme="minorHAnsi" w:hAnsiTheme="minorHAnsi" w:cs="Arial"/>
          <w:noProof/>
          <w:color w:val="17365D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43F1B3" wp14:editId="129C5152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6985" r="12700" b="1206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6C8B" id="Rectangle 2" o:spid="_x0000_s1026" style="position:absolute;margin-left:213.5pt;margin-top:2.8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asbreAAAACAEA&#10;AA8AAAAAAAAAAAAAAAAAYAQAAGRycy9kb3ducmV2LnhtbFBLBQYAAAAABAAEAPMAAABrBQAAAAA=&#10;"/>
            </w:pict>
          </mc:Fallback>
        </mc:AlternateContent>
      </w:r>
      <w:r w:rsidR="000B0D71" w:rsidRPr="00806541">
        <w:rPr>
          <w:rFonts w:asciiTheme="minorHAnsi" w:hAnsiTheme="minorHAnsi" w:cs="Arial"/>
          <w:color w:val="17365D"/>
          <w:sz w:val="20"/>
        </w:rPr>
        <w:t>Tipo Natante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Gommone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Motoscafo</w:t>
      </w:r>
    </w:p>
    <w:p w14:paraId="444BEA29" w14:textId="77777777" w:rsidR="000B0D71" w:rsidRPr="00806541" w:rsidRDefault="000B0D71" w:rsidP="008B2AFE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 xml:space="preserve">Modello:  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Lunghezza F.T. Metri: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14:paraId="2F62FD70" w14:textId="77777777" w:rsidR="000B0D71" w:rsidRPr="00806541" w:rsidRDefault="000B0D71" w:rsidP="008B2AFE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Motore marca: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Hp: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14:paraId="03A183AA" w14:textId="77777777" w:rsidR="000B0D71" w:rsidRPr="00806541" w:rsidRDefault="000B0D71" w:rsidP="008B2AFE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Nome e Cognome del Conduttore:</w:t>
      </w:r>
    </w:p>
    <w:p w14:paraId="6644B94B" w14:textId="77777777" w:rsidR="000B0D71" w:rsidRPr="00806541" w:rsidRDefault="000B0D71" w:rsidP="008B2AFE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Recapito del Cellulare del conduttore:</w:t>
      </w:r>
    </w:p>
    <w:p w14:paraId="75855659" w14:textId="77777777" w:rsidR="000B0D71" w:rsidRPr="00806541" w:rsidRDefault="000B0D71" w:rsidP="008B2AFE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Circolo Velico di appartenenza del conduttore:</w:t>
      </w:r>
    </w:p>
    <w:p w14:paraId="174E87F3" w14:textId="77777777"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14:paraId="3AC2333E" w14:textId="77777777"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CONCORRENTI ASSISTITI</w:t>
      </w:r>
    </w:p>
    <w:p w14:paraId="4734B3AE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4BDDF21A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1C9DABC2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67D302EC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25240296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7183E8B7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6C83A578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116FE981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0D5DA58D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5CA4C1BA" w14:textId="77777777" w:rsidR="000B0D71" w:rsidRPr="00806541" w:rsidRDefault="000B0D71" w:rsidP="008B2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14:paraId="37A8DC8E" w14:textId="77777777"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14:paraId="64220136" w14:textId="77777777" w:rsidR="000B0D71" w:rsidRPr="00806541" w:rsidRDefault="003021E7" w:rsidP="00D24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E882D8" wp14:editId="1FF059F5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C65E6" id="Rectangle 17" o:spid="_x0000_s1026" style="position:absolute;margin-left:31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Jvr890AAAAIAQAA&#10;DwAAAAAAAAAAAAAAAABgBAAAZHJzL2Rvd25yZXYueG1sUEsFBgAAAAAEAAQA8wAAAGo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B7DC66" wp14:editId="428F3170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EEDF" id="Rectangle 8" o:spid="_x0000_s1026" style="position:absolute;margin-left:234pt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W11T90AAAAIAQAA&#10;DwAAAAAAAAAAAAAAAABgBAAAZHJzL2Rvd25yZXYueG1sUEsFBgAAAAAEAAQA8wAAAGoFAAAAAA==&#10;"/>
            </w:pict>
          </mc:Fallback>
        </mc:AlternateConten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solo sul natante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SI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   </w:t>
      </w:r>
      <w:r w:rsidR="008B2AFE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</w:p>
    <w:p w14:paraId="0795555A" w14:textId="77777777" w:rsidR="000B0D71" w:rsidRPr="00806541" w:rsidRDefault="00D24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Se il conduttore non è solo, indicare il numero totale dell’equipaggio   </w:t>
      </w:r>
    </w:p>
    <w:p w14:paraId="06F82448" w14:textId="77777777"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685D3F" wp14:editId="60CDFF45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DE03" id="Rectangle 10" o:spid="_x0000_s1026" style="position:absolute;margin-left:450pt;margin-top:1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v9bLn3AAAAAgBAAAP&#10;AAAAAAAAAAAAAAAAAGAEAABkcnMvZG93bnJldi54bWxQSwUGAAAAAAQABADzAAAAaQUAAAAA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C6DB8C" wp14:editId="3CE16FC3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EC4E" id="Rectangle 7" o:spid="_x0000_s1026" style="position:absolute;margin-left:369pt;margin-top:1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FqL90AAAAIAQAA&#10;DwAAAAAAAAAAAAAAAABgBAAAZHJzL2Rvd25yZXYueG1sUEsFBgAAAAAEAAQA8wAAAGoFAAAAAA==&#10;"/>
            </w:pict>
          </mc:Fallback>
        </mc:AlternateConten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cinghia di arresto motore in caso di caduta in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acqua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14:paraId="789495AD" w14:textId="77777777"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8966E1" wp14:editId="453C93D0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7842" id="Rectangle 12" o:spid="_x0000_s1026" style="position:absolute;margin-left:450pt;margin-top:2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tEpfN0AAAAIAQAA&#10;DwAAAAAAAAAAAAAAAABgBAAAZHJzL2Rvd25yZXYueG1sUEsFBgAAAAAEAAQA8wAAAGo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FF76BE" wp14:editId="467B2B3E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EDED" id="Rectangle 11" o:spid="_x0000_s1026" style="position:absolute;margin-left:369pt;margin-top:2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18bTeAAAACAEA&#10;AA8AAAAAAAAAAAAAAAAAYAQAAGRycy9kb3ducmV2LnhtbFBLBQYAAAAABAAEAPMAAABrBQAAAAA=&#10;"/>
            </w:pict>
          </mc:Fallback>
        </mc:AlternateConten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radio VHF funzionante sul canale </w:t>
      </w:r>
      <w:proofErr w:type="gramStart"/>
      <w:r w:rsidR="00D24151" w:rsidRPr="00D24151">
        <w:rPr>
          <w:rFonts w:asciiTheme="minorHAnsi" w:hAnsiTheme="minorHAnsi" w:cs="Arial"/>
          <w:b/>
          <w:bCs/>
          <w:color w:val="17365D"/>
          <w:sz w:val="20"/>
          <w:highlight w:val="yellow"/>
        </w:rPr>
        <w:t>--</w: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14:paraId="773EFE89" w14:textId="77777777"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36C9A7" wp14:editId="16E30D99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6D48" id="Rectangle 13" o:spid="_x0000_s1026" style="position:absolute;margin-left:369pt;margin-top:1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U9/creAAAACAEA&#10;AA8AAAAAAAAAAAAAAAAAYAQAAGRycy9kb3ducmV2LnhtbFBLBQYAAAAABAAEAPMAAABrBQAAAAA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8D58DC" wp14:editId="0C96C532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13335" r="6985" b="571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ECE9" id="Rectangle 6" o:spid="_x0000_s1026" style="position:absolute;margin-left:450.2pt;margin-top:4.1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fL9Rt0AAAAIAQAA&#10;DwAAAAAAAAAAAAAAAABgBAAAZHJzL2Rvd25yZXYueG1sUEsFBgAAAAAEAAQA8wAAAGoFAAAAAA==&#10;"/>
            </w:pict>
          </mc:Fallback>
        </mc:AlternateConten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e l’equipaggio, si impegnano a indossare i giubbetti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salvagente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14:paraId="46B7D52A" w14:textId="77777777"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7B767" wp14:editId="1BE3B2A7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8B8A" id="Rectangle 4" o:spid="_x0000_s1026" style="position:absolute;margin-left:414pt;margin-top:13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ytVQjeAAAACQEA&#10;AA8AAAAAAAAAAAAAAAAAYAQAAGRycy9kb3ducmV2LnhtbFBLBQYAAAAABAAEAPMAAABrBQAAAAA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49680B" wp14:editId="60292A63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3370" id="Rectangle 14" o:spid="_x0000_s1026" style="position:absolute;margin-left:342pt;margin-top:13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9++XN3wAAAAkB&#10;AAAPAAAAAAAAAAAAAAAAAGAEAABkcnMvZG93bnJldi54bWxQSwUGAAAAAAQABADzAAAAbAUAAAAA&#10;"/>
            </w:pict>
          </mc:Fallback>
        </mc:AlternateConten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conduttore, qualora se ne presentasse la necessità, si impegna a mettersi a disposizione del Comitato di Regata con il </w:t>
      </w:r>
      <w:r w:rsidR="00D24151">
        <w:rPr>
          <w:rFonts w:asciiTheme="minorHAnsi" w:hAnsiTheme="minorHAnsi" w:cs="Arial"/>
          <w:b/>
          <w:bCs/>
          <w:color w:val="17365D"/>
          <w:sz w:val="20"/>
        </w:rPr>
        <w:t xml:space="preserve"> 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proprio natante per operazioni di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soccorso ?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 NO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</w:t>
      </w:r>
    </w:p>
    <w:p w14:paraId="15798ECB" w14:textId="77777777" w:rsidR="000B0D71" w:rsidRPr="00806541" w:rsidRDefault="00D241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dichiara di essere abilitato alla guida del natante e che il natante è in regola con i documenti richiesti dalla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legge </w:t>
      </w:r>
      <w:r>
        <w:rPr>
          <w:rFonts w:asciiTheme="minorHAnsi" w:hAnsiTheme="minorHAnsi" w:cs="Arial"/>
          <w:b/>
          <w:bCs/>
          <w:color w:val="17365D"/>
          <w:sz w:val="20"/>
        </w:rPr>
        <w:t xml:space="preserve">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e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con le dotazioni di sicurezza previste entro le tre miglia</w:t>
      </w:r>
    </w:p>
    <w:p w14:paraId="7367AFC0" w14:textId="77777777"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14:paraId="6BCE46D1" w14:textId="77777777" w:rsidR="00D24151" w:rsidRPr="00806541" w:rsidRDefault="00D24151" w:rsidP="00D2415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14:paraId="637FB9AF" w14:textId="77777777" w:rsidR="00D24151" w:rsidRPr="00806541" w:rsidRDefault="00D24151" w:rsidP="00D2415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</w:p>
    <w:p w14:paraId="36034EDC" w14:textId="77777777" w:rsidR="00D24151" w:rsidRPr="00806541" w:rsidRDefault="00D24151" w:rsidP="00D2415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14"/>
          <w:szCs w:val="22"/>
        </w:rPr>
      </w:pPr>
    </w:p>
    <w:p w14:paraId="37F5110F" w14:textId="77777777" w:rsidR="00D24151" w:rsidRDefault="00D24151" w:rsidP="00D24151">
      <w:pPr>
        <w:tabs>
          <w:tab w:val="left" w:pos="4320"/>
        </w:tabs>
        <w:spacing w:after="120"/>
        <w:jc w:val="center"/>
      </w:pPr>
      <w:r w:rsidRPr="00806541">
        <w:rPr>
          <w:rFonts w:asciiTheme="minorHAnsi" w:hAnsiTheme="minorHAnsi" w:cs="Arial"/>
          <w:color w:val="17365D"/>
          <w:sz w:val="16"/>
          <w:szCs w:val="16"/>
        </w:rPr>
        <w:t>(RISERVATO ALLA SEGRETERIA)</w:t>
      </w:r>
    </w:p>
    <w:p w14:paraId="4F9C3CB2" w14:textId="77777777" w:rsidR="000B0D71" w:rsidRPr="00806541" w:rsidRDefault="00302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C013E" wp14:editId="4CD862DE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479D" id="Rectangle 19" o:spid="_x0000_s1026" style="position:absolute;margin-left:234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Hiqt0AAAAIAQAA&#10;DwAAAAAAAAAAAAAAAABgBAAAZHJzL2Rvd25yZXYueG1sUEsFBgAAAAAEAAQA8wAAAGo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5B318" wp14:editId="06C46E66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221A" id="Rectangle 18" o:spid="_x0000_s1026" style="position:absolute;margin-left:162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fDzhd0AAAAIAQAA&#10;DwAAAAAAAAAAAAAAAABgBAAAZHJzL2Rvd25yZXYueG1sUEsFBgAAAAAEAAQA8wAAAGoFAAAAAA=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Il natante è stato accreditato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C52CF3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    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Numero  Accreditamento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  <w:t xml:space="preserve">                   </w:t>
      </w:r>
    </w:p>
    <w:p w14:paraId="37D1671C" w14:textId="77777777" w:rsidR="000B0D71" w:rsidRPr="00806541" w:rsidRDefault="003021E7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BE7E4" wp14:editId="018BEF72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8890" r="8890" b="1016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30A0" id="Rectangle 21" o:spid="_x0000_s1026" style="position:absolute;margin-left:269.3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pVs390AAAAIAQAA&#10;DwAAAAAAAAAAAAAAAABgBAAAZHJzL2Rvd25yZXYueG1sUEsFBgAAAAAEAAQA8wAAAGo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DA52E" wp14:editId="3966BB77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8890" r="7620" b="1016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DB2C" id="Rectangle 20" o:spid="_x0000_s1026" style="position:absolute;margin-left:193.65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1a/t0AAAAIAQAA&#10;DwAAAAAAAAAAAAAAAABgBAAAZHJzL2Rvd25yZXYueG1sUEsFBgAAAAAEAAQA8wAAAGoFAAAAAA=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Deposito Versato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Cauzione  €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         </w:t>
      </w:r>
    </w:p>
    <w:sectPr w:rsidR="000B0D71" w:rsidRPr="00806541" w:rsidSect="00D24151">
      <w:headerReference w:type="default" r:id="rId9"/>
      <w:footerReference w:type="even" r:id="rId10"/>
      <w:footerReference w:type="default" r:id="rId11"/>
      <w:pgSz w:w="11906" w:h="16838" w:code="9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BF0F" w14:textId="77777777" w:rsidR="00BA3B43" w:rsidRDefault="00BA3B43">
      <w:r>
        <w:separator/>
      </w:r>
    </w:p>
  </w:endnote>
  <w:endnote w:type="continuationSeparator" w:id="0">
    <w:p w14:paraId="16879B5B" w14:textId="77777777" w:rsidR="00BA3B43" w:rsidRDefault="00B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Sylfaen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F594" w14:textId="77777777"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C11D22" w14:textId="77777777"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38F" w14:textId="77777777"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D2415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11639FF3" w14:textId="77777777"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EC47" w14:textId="77777777" w:rsidR="00BA3B43" w:rsidRDefault="00BA3B43">
      <w:r>
        <w:separator/>
      </w:r>
    </w:p>
  </w:footnote>
  <w:footnote w:type="continuationSeparator" w:id="0">
    <w:p w14:paraId="57B95EC8" w14:textId="77777777" w:rsidR="00BA3B43" w:rsidRDefault="00BA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37" w14:textId="77777777" w:rsidR="00E75C64" w:rsidRPr="0075555E" w:rsidRDefault="00E75C64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6D6C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94377">
    <w:abstractNumId w:val="25"/>
  </w:num>
  <w:num w:numId="2" w16cid:durableId="303244318">
    <w:abstractNumId w:val="27"/>
  </w:num>
  <w:num w:numId="3" w16cid:durableId="1483932305">
    <w:abstractNumId w:val="43"/>
  </w:num>
  <w:num w:numId="4" w16cid:durableId="2037123583">
    <w:abstractNumId w:val="42"/>
  </w:num>
  <w:num w:numId="5" w16cid:durableId="1750955976">
    <w:abstractNumId w:val="26"/>
  </w:num>
  <w:num w:numId="6" w16cid:durableId="643507597">
    <w:abstractNumId w:val="36"/>
  </w:num>
  <w:num w:numId="7" w16cid:durableId="1370228852">
    <w:abstractNumId w:val="35"/>
  </w:num>
  <w:num w:numId="8" w16cid:durableId="1788356563">
    <w:abstractNumId w:val="38"/>
  </w:num>
  <w:num w:numId="9" w16cid:durableId="1770661799">
    <w:abstractNumId w:val="46"/>
  </w:num>
  <w:num w:numId="10" w16cid:durableId="2025741013">
    <w:abstractNumId w:val="33"/>
  </w:num>
  <w:num w:numId="11" w16cid:durableId="426343223">
    <w:abstractNumId w:val="15"/>
  </w:num>
  <w:num w:numId="12" w16cid:durableId="564217379">
    <w:abstractNumId w:val="32"/>
  </w:num>
  <w:num w:numId="13" w16cid:durableId="617418085">
    <w:abstractNumId w:val="37"/>
  </w:num>
  <w:num w:numId="14" w16cid:durableId="12906693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10662">
    <w:abstractNumId w:val="1"/>
  </w:num>
  <w:num w:numId="16" w16cid:durableId="895313828">
    <w:abstractNumId w:val="0"/>
  </w:num>
  <w:num w:numId="17" w16cid:durableId="121264531">
    <w:abstractNumId w:val="19"/>
  </w:num>
  <w:num w:numId="18" w16cid:durableId="1057313533">
    <w:abstractNumId w:val="30"/>
  </w:num>
  <w:num w:numId="19" w16cid:durableId="1381129025">
    <w:abstractNumId w:val="47"/>
  </w:num>
  <w:num w:numId="20" w16cid:durableId="2043510511">
    <w:abstractNumId w:val="23"/>
  </w:num>
  <w:num w:numId="21" w16cid:durableId="2020348024">
    <w:abstractNumId w:val="28"/>
  </w:num>
  <w:num w:numId="22" w16cid:durableId="1467971753">
    <w:abstractNumId w:val="24"/>
  </w:num>
  <w:num w:numId="23" w16cid:durableId="534654428">
    <w:abstractNumId w:val="14"/>
  </w:num>
  <w:num w:numId="24" w16cid:durableId="386421008">
    <w:abstractNumId w:val="16"/>
  </w:num>
  <w:num w:numId="25" w16cid:durableId="1585340130">
    <w:abstractNumId w:val="29"/>
  </w:num>
  <w:num w:numId="26" w16cid:durableId="418524386">
    <w:abstractNumId w:val="45"/>
  </w:num>
  <w:num w:numId="27" w16cid:durableId="370227651">
    <w:abstractNumId w:val="18"/>
  </w:num>
  <w:num w:numId="28" w16cid:durableId="1158106693">
    <w:abstractNumId w:val="2"/>
  </w:num>
  <w:num w:numId="29" w16cid:durableId="727534797">
    <w:abstractNumId w:val="22"/>
  </w:num>
  <w:num w:numId="30" w16cid:durableId="1446343818">
    <w:abstractNumId w:val="39"/>
  </w:num>
  <w:num w:numId="31" w16cid:durableId="1852988884">
    <w:abstractNumId w:val="4"/>
  </w:num>
  <w:num w:numId="32" w16cid:durableId="1274046569">
    <w:abstractNumId w:val="5"/>
  </w:num>
  <w:num w:numId="33" w16cid:durableId="89356742">
    <w:abstractNumId w:val="21"/>
  </w:num>
  <w:num w:numId="34" w16cid:durableId="138376857">
    <w:abstractNumId w:val="48"/>
  </w:num>
  <w:num w:numId="35" w16cid:durableId="739206313">
    <w:abstractNumId w:val="40"/>
  </w:num>
  <w:num w:numId="36" w16cid:durableId="215169727">
    <w:abstractNumId w:val="44"/>
  </w:num>
  <w:num w:numId="37" w16cid:durableId="908150011">
    <w:abstractNumId w:val="34"/>
  </w:num>
  <w:num w:numId="38" w16cid:durableId="667295437">
    <w:abstractNumId w:val="50"/>
  </w:num>
  <w:num w:numId="39" w16cid:durableId="1098018240">
    <w:abstractNumId w:val="51"/>
  </w:num>
  <w:num w:numId="40" w16cid:durableId="1285499677">
    <w:abstractNumId w:val="17"/>
  </w:num>
  <w:num w:numId="41" w16cid:durableId="972950248">
    <w:abstractNumId w:val="41"/>
  </w:num>
  <w:num w:numId="42" w16cid:durableId="1564290584">
    <w:abstractNumId w:val="49"/>
  </w:num>
  <w:num w:numId="43" w16cid:durableId="1811435641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E774F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1E7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07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287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5E76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6340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54A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80E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6541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2AFE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6924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497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B43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033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4151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3FE7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290E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2FCF1C"/>
  <w15:docId w15:val="{639D94FE-E45B-4BEE-8B05-32CE2A8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8923-EE55-4DC9-B2E2-8E0C944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DARIO BOIOCCHI</cp:lastModifiedBy>
  <cp:revision>2</cp:revision>
  <cp:lastPrinted>2018-01-16T16:16:00Z</cp:lastPrinted>
  <dcterms:created xsi:type="dcterms:W3CDTF">2024-03-06T16:15:00Z</dcterms:created>
  <dcterms:modified xsi:type="dcterms:W3CDTF">2024-03-06T16:15:00Z</dcterms:modified>
</cp:coreProperties>
</file>